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54"/>
        <w:gridCol w:w="2346"/>
      </w:tblGrid>
      <w:tr w:rsidR="00A15932" w:rsidRPr="00175FAD" w:rsidTr="00175FAD">
        <w:tc>
          <w:tcPr>
            <w:tcW w:w="8454" w:type="dxa"/>
          </w:tcPr>
          <w:p w:rsidR="00E64D22" w:rsidRPr="00175FAD" w:rsidRDefault="00E64D22" w:rsidP="00E64D22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                    UMICORE PRECIOUS METALS CANADA INC.</w:t>
            </w:r>
          </w:p>
          <w:p w:rsidR="00175FAD" w:rsidRPr="00175FAD" w:rsidRDefault="00175FAD" w:rsidP="00E64D22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E64D22" w:rsidRPr="00175FAD" w:rsidRDefault="00E64D22" w:rsidP="00175FA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AD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175F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5FAD" w:rsidRPr="00175FAD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175FAD">
              <w:rPr>
                <w:rFonts w:ascii="Arial" w:hAnsi="Arial" w:cs="Arial"/>
                <w:b/>
                <w:sz w:val="22"/>
                <w:szCs w:val="22"/>
              </w:rPr>
              <w:t>QUEST FOR WIRE TRANSFER</w:t>
            </w:r>
          </w:p>
          <w:p w:rsidR="00A15932" w:rsidRPr="00175FAD" w:rsidRDefault="00A15932" w:rsidP="00A1593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A15932" w:rsidRPr="00175FAD" w:rsidRDefault="00AF5C8E" w:rsidP="00E64D22">
            <w:pPr>
              <w:pStyle w:val="Caption"/>
              <w:ind w:hanging="3600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1348105" cy="449580"/>
                  <wp:effectExtent l="0" t="0" r="4445" b="7620"/>
                  <wp:docPr id="3" name="Picture 1" descr="UmicoreLogo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icoreLogo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33C" w:rsidRPr="00175FAD" w:rsidRDefault="002A733C" w:rsidP="002A733C">
      <w:pPr>
        <w:rPr>
          <w:rFonts w:ascii="Arial" w:hAnsi="Arial" w:cs="Arial"/>
        </w:rPr>
      </w:pPr>
    </w:p>
    <w:tbl>
      <w:tblPr>
        <w:tblW w:w="1082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3"/>
        <w:gridCol w:w="422"/>
        <w:gridCol w:w="995"/>
        <w:gridCol w:w="90"/>
        <w:gridCol w:w="990"/>
        <w:gridCol w:w="540"/>
        <w:gridCol w:w="23"/>
        <w:gridCol w:w="602"/>
        <w:gridCol w:w="478"/>
        <w:gridCol w:w="230"/>
        <w:gridCol w:w="732"/>
        <w:gridCol w:w="635"/>
        <w:gridCol w:w="765"/>
        <w:gridCol w:w="315"/>
        <w:gridCol w:w="658"/>
        <w:gridCol w:w="315"/>
        <w:gridCol w:w="2087"/>
        <w:gridCol w:w="23"/>
      </w:tblGrid>
      <w:tr w:rsidR="00A35524" w:rsidRPr="00175FAD" w:rsidTr="009D2E86">
        <w:trPr>
          <w:gridAfter w:val="1"/>
          <w:wAfter w:w="23" w:type="dxa"/>
          <w:trHeight w:hRule="exact" w:val="288"/>
          <w:jc w:val="center"/>
        </w:trPr>
        <w:tc>
          <w:tcPr>
            <w:tcW w:w="1080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35524" w:rsidRPr="00175FAD" w:rsidRDefault="00633DC0" w:rsidP="00F264EB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General</w:t>
            </w:r>
          </w:p>
        </w:tc>
      </w:tr>
      <w:tr w:rsidR="00633DC0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633DC0" w:rsidP="002A733C">
            <w:pPr>
              <w:rPr>
                <w:rFonts w:ascii="Arial" w:hAnsi="Arial" w:cs="Arial"/>
                <w:b/>
              </w:rPr>
            </w:pPr>
            <w:r w:rsidRPr="00175FAD">
              <w:rPr>
                <w:rFonts w:ascii="Arial" w:hAnsi="Arial" w:cs="Arial"/>
                <w:b/>
              </w:rPr>
              <w:t>Legal Company Name</w:t>
            </w:r>
            <w:r w:rsidR="00FC2A3C" w:rsidRPr="00175FA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45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33DC0" w:rsidRPr="00175FAD" w:rsidTr="009D2E86">
        <w:trPr>
          <w:trHeight w:hRule="exact" w:val="403"/>
          <w:jc w:val="center"/>
        </w:trPr>
        <w:tc>
          <w:tcPr>
            <w:tcW w:w="24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633DC0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Name Business Operates as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839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633DC0" w:rsidRPr="00175FAD" w:rsidTr="009D2E86">
        <w:trPr>
          <w:trHeight w:hRule="exact" w:val="403"/>
          <w:jc w:val="center"/>
        </w:trPr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633DC0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Address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990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DC0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8D40FF" w:rsidRPr="00175FAD" w:rsidTr="009D2E86">
        <w:trPr>
          <w:trHeight w:hRule="exact" w:val="403"/>
          <w:jc w:val="center"/>
        </w:trPr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4C2FEE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City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633DC0" w:rsidP="002735BB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Prov</w:t>
            </w:r>
            <w:r w:rsidR="002735BB">
              <w:rPr>
                <w:rFonts w:ascii="Arial" w:hAnsi="Arial" w:cs="Arial"/>
              </w:rPr>
              <w:t>inc</w:t>
            </w:r>
            <w:r w:rsidR="004C2FEE" w:rsidRPr="00175FAD">
              <w:rPr>
                <w:rFonts w:ascii="Arial" w:hAnsi="Arial" w:cs="Arial"/>
              </w:rPr>
              <w:t>e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3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A63C7F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</w:t>
            </w:r>
            <w:r w:rsidR="002735BB">
              <w:rPr>
                <w:rFonts w:ascii="Arial" w:hAnsi="Arial" w:cs="Arial"/>
              </w:rPr>
              <w:t xml:space="preserve"> Code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FEE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5274FB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5274FB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Phone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0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5274FB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Fax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2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5274FB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E-mail Address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4FB" w:rsidRPr="00175FAD" w:rsidRDefault="002735BB" w:rsidP="002A733C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9D2E86">
        <w:trPr>
          <w:gridAfter w:val="1"/>
          <w:wAfter w:w="23" w:type="dxa"/>
          <w:trHeight w:hRule="exact" w:val="288"/>
          <w:jc w:val="center"/>
        </w:trPr>
        <w:tc>
          <w:tcPr>
            <w:tcW w:w="1080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43244" w:rsidRPr="00175FAD" w:rsidRDefault="00B43244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 xml:space="preserve">BANKING INFORMATION: </w:t>
            </w:r>
          </w:p>
        </w:tc>
      </w:tr>
      <w:tr w:rsidR="003A05D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3A05D4" w:rsidP="002A733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BANK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394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2735BB" w:rsidP="003A05D4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3A05D4" w:rsidP="003A05D4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Branch</w:t>
            </w:r>
            <w:r w:rsidR="00FC2A3C" w:rsidRPr="00175FAD">
              <w:rPr>
                <w:rFonts w:ascii="Arial" w:hAnsi="Arial" w:cs="Arial"/>
              </w:rPr>
              <w:t>:</w:t>
            </w:r>
          </w:p>
        </w:tc>
        <w:tc>
          <w:tcPr>
            <w:tcW w:w="477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5D4" w:rsidRPr="00175FAD" w:rsidRDefault="002735BB" w:rsidP="002A733C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Address:</w:t>
            </w:r>
          </w:p>
        </w:tc>
        <w:tc>
          <w:tcPr>
            <w:tcW w:w="945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City:</w:t>
            </w:r>
          </w:p>
        </w:tc>
        <w:tc>
          <w:tcPr>
            <w:tcW w:w="3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6A3333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E53D1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Prov</w:t>
            </w:r>
            <w:r w:rsidR="00E53D1C">
              <w:rPr>
                <w:rFonts w:ascii="Arial" w:hAnsi="Arial" w:cs="Arial"/>
              </w:rPr>
              <w:t>ince:</w:t>
            </w:r>
          </w:p>
        </w:tc>
        <w:tc>
          <w:tcPr>
            <w:tcW w:w="1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bookmarkStart w:id="1" w:name="_GoBack"/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bookmarkEnd w:id="1"/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E53D1C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Postal</w:t>
            </w:r>
            <w:r w:rsidR="00E53D1C">
              <w:rPr>
                <w:rFonts w:ascii="Arial" w:hAnsi="Arial" w:cs="Arial"/>
              </w:rPr>
              <w:t xml:space="preserve"> Code:</w:t>
            </w:r>
          </w:p>
        </w:tc>
        <w:tc>
          <w:tcPr>
            <w:tcW w:w="2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8A1B26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Bank/Institution Number:</w:t>
            </w:r>
          </w:p>
        </w:tc>
        <w:tc>
          <w:tcPr>
            <w:tcW w:w="32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Branch/Transit Number:</w:t>
            </w:r>
          </w:p>
        </w:tc>
        <w:tc>
          <w:tcPr>
            <w:tcW w:w="17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Account #</w:t>
            </w:r>
          </w:p>
        </w:tc>
        <w:tc>
          <w:tcPr>
            <w:tcW w:w="2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8A1B26" w:rsidRPr="00175FAD" w:rsidTr="009D2E86">
        <w:trPr>
          <w:gridAfter w:val="1"/>
          <w:wAfter w:w="23" w:type="dxa"/>
          <w:trHeight w:hRule="exact" w:val="519"/>
          <w:jc w:val="center"/>
        </w:trPr>
        <w:tc>
          <w:tcPr>
            <w:tcW w:w="23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Currency of Bank Account</w:t>
            </w:r>
          </w:p>
        </w:tc>
        <w:tc>
          <w:tcPr>
            <w:tcW w:w="43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A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6A3333">
              <w:rPr>
                <w:rStyle w:val="CheckBoxChar"/>
                <w:rFonts w:ascii="Arial" w:hAnsi="Arial" w:cs="Arial"/>
              </w:rPr>
            </w:r>
            <w:r w:rsidR="006A3333">
              <w:rPr>
                <w:rStyle w:val="CheckBoxChar"/>
                <w:rFonts w:ascii="Arial" w:hAnsi="Arial" w:cs="Arial"/>
              </w:rPr>
              <w:fldChar w:fldCharType="separate"/>
            </w:r>
            <w:r w:rsidRPr="00175FAD">
              <w:rPr>
                <w:rStyle w:val="CheckBoxChar"/>
                <w:rFonts w:ascii="Arial" w:hAnsi="Arial" w:cs="Arial"/>
              </w:rPr>
              <w:fldChar w:fldCharType="end"/>
            </w:r>
            <w:r w:rsidRPr="00175FAD">
              <w:rPr>
                <w:rFonts w:ascii="Arial" w:hAnsi="Arial" w:cs="Arial"/>
              </w:rPr>
              <w:t xml:space="preserve"> Canadian $      </w:t>
            </w:r>
            <w:r w:rsidRPr="00175FA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A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6A3333">
              <w:rPr>
                <w:rStyle w:val="CheckBoxChar"/>
                <w:rFonts w:ascii="Arial" w:hAnsi="Arial" w:cs="Arial"/>
              </w:rPr>
            </w:r>
            <w:r w:rsidR="006A3333">
              <w:rPr>
                <w:rStyle w:val="CheckBoxChar"/>
                <w:rFonts w:ascii="Arial" w:hAnsi="Arial" w:cs="Arial"/>
              </w:rPr>
              <w:fldChar w:fldCharType="separate"/>
            </w:r>
            <w:r w:rsidRPr="00175FAD">
              <w:rPr>
                <w:rStyle w:val="CheckBoxChar"/>
                <w:rFonts w:ascii="Arial" w:hAnsi="Arial" w:cs="Arial"/>
              </w:rPr>
              <w:fldChar w:fldCharType="end"/>
            </w:r>
            <w:r w:rsidRPr="00175FAD">
              <w:rPr>
                <w:rFonts w:ascii="Arial" w:hAnsi="Arial" w:cs="Arial"/>
              </w:rPr>
              <w:t xml:space="preserve"> US $      </w:t>
            </w:r>
            <w:r w:rsidRPr="00175FAD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AD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6A3333">
              <w:rPr>
                <w:rStyle w:val="CheckBoxChar"/>
                <w:rFonts w:ascii="Arial" w:hAnsi="Arial" w:cs="Arial"/>
              </w:rPr>
            </w:r>
            <w:r w:rsidR="006A3333">
              <w:rPr>
                <w:rStyle w:val="CheckBoxChar"/>
                <w:rFonts w:ascii="Arial" w:hAnsi="Arial" w:cs="Arial"/>
              </w:rPr>
              <w:fldChar w:fldCharType="separate"/>
            </w:r>
            <w:r w:rsidRPr="00175FAD">
              <w:rPr>
                <w:rStyle w:val="CheckBoxChar"/>
                <w:rFonts w:ascii="Arial" w:hAnsi="Arial" w:cs="Arial"/>
              </w:rPr>
              <w:fldChar w:fldCharType="end"/>
            </w:r>
            <w:r w:rsidRPr="00175FAD">
              <w:rPr>
                <w:rStyle w:val="CheckBoxChar"/>
                <w:rFonts w:ascii="Arial" w:hAnsi="Arial" w:cs="Arial"/>
              </w:rPr>
              <w:t xml:space="preserve"> </w:t>
            </w:r>
            <w:r w:rsidRPr="00175FAD">
              <w:rPr>
                <w:rStyle w:val="CheckBoxChar"/>
                <w:rFonts w:ascii="Arial" w:hAnsi="Arial" w:cs="Arial"/>
                <w:color w:val="auto"/>
              </w:rPr>
              <w:t xml:space="preserve">Other (Please Specify:   </w:t>
            </w:r>
            <w:r w:rsidRPr="00175F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B26" w:rsidRDefault="008A1B26" w:rsidP="00D70606">
            <w:pPr>
              <w:rPr>
                <w:rStyle w:val="CheckBoxChar"/>
                <w:rFonts w:ascii="Arial" w:hAnsi="Arial" w:cs="Arial"/>
              </w:rPr>
            </w:pPr>
          </w:p>
          <w:p w:rsidR="009A6BA6" w:rsidRPr="00175FAD" w:rsidRDefault="002735BB" w:rsidP="00D70606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B43244" w:rsidRPr="00175FAD" w:rsidTr="002735BB">
        <w:trPr>
          <w:gridAfter w:val="1"/>
          <w:wAfter w:w="23" w:type="dxa"/>
          <w:trHeight w:hRule="exact" w:val="403"/>
          <w:jc w:val="center"/>
        </w:trPr>
        <w:tc>
          <w:tcPr>
            <w:tcW w:w="1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B43244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Bank Account Name:</w:t>
            </w:r>
          </w:p>
        </w:tc>
        <w:tc>
          <w:tcPr>
            <w:tcW w:w="945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244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8B57DD" w:rsidRPr="00175FAD" w:rsidTr="009D2E86">
        <w:trPr>
          <w:gridAfter w:val="1"/>
          <w:wAfter w:w="23" w:type="dxa"/>
          <w:trHeight w:hRule="exact" w:val="104"/>
          <w:jc w:val="center"/>
        </w:trPr>
        <w:tc>
          <w:tcPr>
            <w:tcW w:w="10800" w:type="dxa"/>
            <w:gridSpan w:val="17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:rsidR="008B57DD" w:rsidRPr="00175FAD" w:rsidRDefault="008B57DD" w:rsidP="002A733C">
            <w:pPr>
              <w:rPr>
                <w:rFonts w:ascii="Arial" w:hAnsi="Arial" w:cs="Arial"/>
              </w:rPr>
            </w:pPr>
          </w:p>
        </w:tc>
      </w:tr>
    </w:tbl>
    <w:p w:rsidR="00FC2A3C" w:rsidRPr="00175FAD" w:rsidRDefault="00FC2A3C" w:rsidP="00FC2A3C">
      <w:pPr>
        <w:tabs>
          <w:tab w:val="left" w:pos="270"/>
        </w:tabs>
        <w:ind w:left="-900" w:hanging="7"/>
        <w:jc w:val="both"/>
        <w:rPr>
          <w:rFonts w:ascii="Arial" w:hAnsi="Arial" w:cs="Arial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4213"/>
        <w:gridCol w:w="827"/>
        <w:gridCol w:w="4680"/>
      </w:tblGrid>
      <w:tr w:rsidR="008A1B26" w:rsidRPr="00175FAD" w:rsidTr="00735C12">
        <w:trPr>
          <w:trHeight w:hRule="exact" w:val="288"/>
          <w:jc w:val="center"/>
        </w:trPr>
        <w:tc>
          <w:tcPr>
            <w:tcW w:w="108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A1B26" w:rsidRPr="00175FAD" w:rsidRDefault="008A1B26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Additional Information for US &amp; International wire transfers</w:t>
            </w:r>
          </w:p>
        </w:tc>
      </w:tr>
      <w:tr w:rsidR="008A1B26" w:rsidRPr="00175FAD" w:rsidTr="00735C12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Swift Code</w:t>
            </w:r>
          </w:p>
        </w:tc>
        <w:tc>
          <w:tcPr>
            <w:tcW w:w="4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Style w:val="CheckBoxChar"/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75FAD">
                  <w:rPr>
                    <w:rFonts w:ascii="Arial" w:hAnsi="Arial" w:cs="Arial"/>
                  </w:rPr>
                  <w:t>ABA</w:t>
                </w:r>
              </w:smartTag>
            </w:smartTag>
            <w:r w:rsidRPr="00175FAD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</w:tbl>
    <w:p w:rsidR="008A1B26" w:rsidRPr="00175FAD" w:rsidRDefault="008A1B26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2160"/>
        <w:gridCol w:w="1440"/>
        <w:gridCol w:w="3240"/>
      </w:tblGrid>
      <w:tr w:rsidR="008A1B26" w:rsidRPr="00175FAD" w:rsidTr="00735C12">
        <w:trPr>
          <w:trHeight w:hRule="exact" w:val="288"/>
          <w:jc w:val="center"/>
        </w:trPr>
        <w:tc>
          <w:tcPr>
            <w:tcW w:w="108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A1B26" w:rsidRPr="00175FAD" w:rsidRDefault="008A1B26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 xml:space="preserve">Additional Information for EU (EUROPEAN UNION) OR </w:t>
            </w:r>
            <w:smartTag w:uri="urn:schemas-microsoft-com:office:smarttags" w:element="country-region">
              <w:smartTag w:uri="urn:schemas-microsoft-com:office:smarttags" w:element="place">
                <w:r w:rsidRPr="00175FAD">
                  <w:rPr>
                    <w:rFonts w:ascii="Arial" w:hAnsi="Arial" w:cs="Arial"/>
                  </w:rPr>
                  <w:t>MEXICO</w:t>
                </w:r>
              </w:smartTag>
            </w:smartTag>
          </w:p>
        </w:tc>
      </w:tr>
      <w:tr w:rsidR="008A1B26" w:rsidRPr="00175FAD" w:rsidTr="00735C12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IBAN#: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8A1B26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Swift (BIC) Code: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18408E" w:rsidP="00D70606">
            <w:pPr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Cable</w:t>
            </w:r>
            <w:r w:rsidR="008A1B26" w:rsidRPr="00175FAD">
              <w:rPr>
                <w:rFonts w:ascii="Arial" w:hAnsi="Arial" w:cs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="008A1B26" w:rsidRPr="00175FAD">
                  <w:rPr>
                    <w:rFonts w:ascii="Arial" w:hAnsi="Arial" w:cs="Arial"/>
                  </w:rPr>
                  <w:t>Mexico</w:t>
                </w:r>
              </w:smartTag>
            </w:smartTag>
            <w:r w:rsidR="008A1B26" w:rsidRPr="00175FAD">
              <w:rPr>
                <w:rFonts w:ascii="Arial" w:hAnsi="Arial" w:cs="Arial"/>
              </w:rPr>
              <w:t>):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26" w:rsidRPr="00175FAD" w:rsidRDefault="002735BB" w:rsidP="00D70606">
            <w:pPr>
              <w:rPr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</w:tbl>
    <w:p w:rsidR="008A1B26" w:rsidRPr="00175FAD" w:rsidRDefault="008A1B26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p w:rsidR="002A1452" w:rsidRPr="00175FAD" w:rsidRDefault="002A1452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8A1B26" w:rsidRPr="00175FAD" w:rsidTr="00735C12">
        <w:trPr>
          <w:trHeight w:hRule="exact" w:val="288"/>
          <w:jc w:val="center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A1B26" w:rsidRPr="00175FAD" w:rsidRDefault="008A1B26" w:rsidP="00D70606">
            <w:pPr>
              <w:pStyle w:val="Heading2"/>
              <w:rPr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CERTIFICATION:</w:t>
            </w:r>
          </w:p>
        </w:tc>
      </w:tr>
    </w:tbl>
    <w:p w:rsidR="008A1B26" w:rsidRPr="00175FAD" w:rsidRDefault="008A1B26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p w:rsidR="002A1452" w:rsidRPr="00175FAD" w:rsidRDefault="002A1452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  <w:r w:rsidRPr="00175FAD">
        <w:rPr>
          <w:rFonts w:ascii="Arial" w:hAnsi="Arial" w:cs="Arial"/>
          <w:sz w:val="19"/>
          <w:szCs w:val="19"/>
        </w:rPr>
        <w:lastRenderedPageBreak/>
        <w:t xml:space="preserve">I certify that the account information shown above are true and correct.  If there are any changes in the above information, I will inform </w:t>
      </w:r>
      <w:r w:rsidR="00E64D22" w:rsidRPr="00175FAD">
        <w:rPr>
          <w:rFonts w:ascii="Arial" w:hAnsi="Arial" w:cs="Arial"/>
          <w:sz w:val="19"/>
          <w:szCs w:val="19"/>
        </w:rPr>
        <w:t xml:space="preserve">Umicore Precious Metals Canada Inc. </w:t>
      </w:r>
      <w:r w:rsidRPr="00175FAD">
        <w:rPr>
          <w:rFonts w:ascii="Arial" w:hAnsi="Arial" w:cs="Arial"/>
          <w:sz w:val="19"/>
          <w:szCs w:val="19"/>
        </w:rPr>
        <w:t xml:space="preserve">in writing and will ensure that receipt is duly acknowledged. </w:t>
      </w:r>
    </w:p>
    <w:p w:rsidR="002A1452" w:rsidRPr="00175FAD" w:rsidRDefault="002A1452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tbl>
      <w:tblPr>
        <w:tblW w:w="1078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26"/>
        <w:gridCol w:w="4140"/>
        <w:gridCol w:w="651"/>
        <w:gridCol w:w="3972"/>
      </w:tblGrid>
      <w:tr w:rsidR="00BD045E" w:rsidRPr="00175FAD" w:rsidTr="00735C12">
        <w:trPr>
          <w:trHeight w:hRule="exact" w:val="403"/>
          <w:jc w:val="center"/>
        </w:trPr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 xml:space="preserve">Authorized Signature: </w:t>
            </w:r>
          </w:p>
        </w:tc>
        <w:tc>
          <w:tcPr>
            <w:tcW w:w="4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Title:</w:t>
            </w:r>
          </w:p>
        </w:tc>
        <w:tc>
          <w:tcPr>
            <w:tcW w:w="3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45E" w:rsidRPr="00175FAD" w:rsidRDefault="002735BB" w:rsidP="002D3921">
            <w:pPr>
              <w:spacing w:before="120"/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  <w:tr w:rsidR="00BD045E" w:rsidRPr="00175FAD" w:rsidTr="00735C12">
        <w:trPr>
          <w:trHeight w:hRule="exact" w:val="403"/>
          <w:jc w:val="center"/>
        </w:trPr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2735BB" w:rsidP="004E5C66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BD045E" w:rsidP="004E5C66">
            <w:pPr>
              <w:rPr>
                <w:rStyle w:val="CheckBoxChar"/>
                <w:rFonts w:ascii="Arial" w:hAnsi="Arial" w:cs="Arial"/>
              </w:rPr>
            </w:pPr>
            <w:r w:rsidRPr="00175FAD">
              <w:rPr>
                <w:rFonts w:ascii="Arial" w:hAnsi="Arial" w:cs="Arial"/>
              </w:rPr>
              <w:t>Date:</w:t>
            </w:r>
          </w:p>
        </w:tc>
        <w:tc>
          <w:tcPr>
            <w:tcW w:w="3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45E" w:rsidRPr="00175FAD" w:rsidRDefault="002735BB" w:rsidP="004E5C66">
            <w:pPr>
              <w:rPr>
                <w:rStyle w:val="CheckBoxChar"/>
                <w:rFonts w:ascii="Arial" w:hAnsi="Arial" w:cs="Arial"/>
              </w:rPr>
            </w:pPr>
            <w:r w:rsidRPr="007605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54A">
              <w:rPr>
                <w:rFonts w:ascii="Arial" w:hAnsi="Arial" w:cs="Arial"/>
              </w:rPr>
              <w:instrText xml:space="preserve"> FORMTEXT </w:instrText>
            </w:r>
            <w:r w:rsidRPr="0076054A">
              <w:rPr>
                <w:rFonts w:ascii="Arial" w:hAnsi="Arial" w:cs="Arial"/>
              </w:rPr>
            </w:r>
            <w:r w:rsidRPr="0076054A">
              <w:rPr>
                <w:rFonts w:ascii="Arial" w:hAnsi="Arial" w:cs="Arial"/>
              </w:rPr>
              <w:fldChar w:fldCharType="separate"/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cs="Arial"/>
                <w:noProof/>
              </w:rPr>
              <w:t> </w:t>
            </w:r>
            <w:r w:rsidRPr="0076054A">
              <w:rPr>
                <w:rFonts w:ascii="Arial" w:hAnsi="Arial" w:cs="Arial"/>
              </w:rPr>
              <w:fldChar w:fldCharType="end"/>
            </w:r>
          </w:p>
        </w:tc>
      </w:tr>
    </w:tbl>
    <w:p w:rsidR="00BD045E" w:rsidRPr="00175FAD" w:rsidRDefault="00BD045E" w:rsidP="00BD045E">
      <w:pPr>
        <w:pStyle w:val="BodyTextIndent3"/>
        <w:ind w:left="0"/>
        <w:rPr>
          <w:rFonts w:ascii="Arial" w:hAnsi="Arial" w:cs="Arial"/>
          <w:sz w:val="19"/>
          <w:szCs w:val="19"/>
        </w:rPr>
      </w:pPr>
    </w:p>
    <w:p w:rsidR="00CD247C" w:rsidRPr="00175FAD" w:rsidRDefault="00CD247C" w:rsidP="00FC2A3C">
      <w:pPr>
        <w:tabs>
          <w:tab w:val="left" w:pos="8700"/>
        </w:tabs>
        <w:ind w:left="-900" w:hanging="7"/>
        <w:jc w:val="both"/>
        <w:rPr>
          <w:rFonts w:ascii="Arial" w:hAnsi="Arial" w:cs="Arial"/>
        </w:rPr>
      </w:pPr>
    </w:p>
    <w:p w:rsidR="00FC2A3C" w:rsidRPr="00175FAD" w:rsidRDefault="00922605" w:rsidP="00922605">
      <w:pPr>
        <w:rPr>
          <w:rFonts w:ascii="Arial" w:hAnsi="Arial" w:cs="Arial"/>
          <w:b/>
          <w:sz w:val="20"/>
          <w:szCs w:val="20"/>
        </w:rPr>
      </w:pPr>
      <w:r w:rsidRPr="00175FAD">
        <w:rPr>
          <w:rFonts w:ascii="Arial" w:hAnsi="Arial" w:cs="Arial"/>
          <w:b/>
          <w:bCs/>
          <w:i/>
          <w:noProof/>
          <w:sz w:val="20"/>
          <w:szCs w:val="20"/>
          <w:u w:val="single"/>
        </w:rPr>
        <w:t>Please fax to:  (905)475-0703 OR 1-800-827-4779</w:t>
      </w:r>
    </w:p>
    <w:p w:rsidR="007E27B0" w:rsidRPr="00175FAD" w:rsidRDefault="007E27B0" w:rsidP="002A733C">
      <w:pPr>
        <w:rPr>
          <w:rFonts w:ascii="Arial" w:hAnsi="Arial" w:cs="Arial"/>
        </w:rPr>
      </w:pPr>
    </w:p>
    <w:p w:rsidR="00EF4BD2" w:rsidRPr="00175FAD" w:rsidRDefault="00EF4BD2" w:rsidP="002A733C">
      <w:pPr>
        <w:rPr>
          <w:rFonts w:ascii="Arial" w:hAnsi="Arial" w:cs="Arial"/>
        </w:rPr>
      </w:pPr>
    </w:p>
    <w:p w:rsidR="00EF4BD2" w:rsidRPr="00175FAD" w:rsidRDefault="00EF4BD2" w:rsidP="002A733C">
      <w:pPr>
        <w:rPr>
          <w:rFonts w:ascii="Arial" w:hAnsi="Arial" w:cs="Arial"/>
        </w:rPr>
      </w:pPr>
    </w:p>
    <w:sectPr w:rsidR="00EF4BD2" w:rsidRPr="00175FAD" w:rsidSect="006A3333">
      <w:footerReference w:type="default" r:id="rId8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DD" w:rsidRDefault="001328DD">
      <w:r>
        <w:separator/>
      </w:r>
    </w:p>
  </w:endnote>
  <w:endnote w:type="continuationSeparator" w:id="0">
    <w:p w:rsidR="001328DD" w:rsidRDefault="001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23" w:rsidRPr="00713823" w:rsidRDefault="00713823">
    <w:pPr>
      <w:pStyle w:val="Footer"/>
      <w:rPr>
        <w:b/>
      </w:rPr>
    </w:pPr>
    <w:r>
      <w:tab/>
    </w:r>
  </w:p>
  <w:p w:rsidR="00713823" w:rsidRPr="004F1669" w:rsidRDefault="00713823" w:rsidP="00713823">
    <w:pPr>
      <w:pStyle w:val="Footer"/>
      <w:jc w:val="center"/>
      <w:rPr>
        <w:b/>
        <w:color w:val="0068A8"/>
        <w:sz w:val="18"/>
        <w:szCs w:val="18"/>
      </w:rPr>
    </w:pPr>
    <w:r w:rsidRPr="004F1669">
      <w:rPr>
        <w:b/>
        <w:color w:val="0068A8"/>
        <w:sz w:val="18"/>
        <w:szCs w:val="18"/>
      </w:rPr>
      <w:t>451 Denison Street, Markham, Ontario</w:t>
    </w:r>
    <w:r w:rsidR="004F1669" w:rsidRPr="004F1669">
      <w:rPr>
        <w:b/>
        <w:color w:val="0068A8"/>
        <w:sz w:val="18"/>
        <w:szCs w:val="18"/>
      </w:rPr>
      <w:t xml:space="preserve">, </w:t>
    </w:r>
    <w:r w:rsidR="001829C1" w:rsidRPr="004F1669">
      <w:rPr>
        <w:b/>
        <w:color w:val="0068A8"/>
        <w:sz w:val="18"/>
        <w:szCs w:val="18"/>
      </w:rPr>
      <w:t>Canada</w:t>
    </w:r>
    <w:r w:rsidR="004F1669" w:rsidRPr="004F1669">
      <w:rPr>
        <w:b/>
        <w:color w:val="0068A8"/>
        <w:sz w:val="18"/>
        <w:szCs w:val="18"/>
      </w:rPr>
      <w:t xml:space="preserve"> </w:t>
    </w:r>
    <w:r w:rsidRPr="004F1669">
      <w:rPr>
        <w:b/>
        <w:color w:val="0068A8"/>
        <w:sz w:val="18"/>
        <w:szCs w:val="18"/>
      </w:rPr>
      <w:t xml:space="preserve">L3R 1B7  </w:t>
    </w:r>
    <w:r w:rsidR="001829C1" w:rsidRPr="004F1669">
      <w:rPr>
        <w:b/>
        <w:color w:val="0068A8"/>
        <w:sz w:val="18"/>
        <w:szCs w:val="18"/>
      </w:rPr>
      <w:t xml:space="preserve">    </w:t>
    </w:r>
    <w:r w:rsidRPr="004F1669">
      <w:rPr>
        <w:b/>
        <w:color w:val="0068A8"/>
        <w:sz w:val="18"/>
        <w:szCs w:val="18"/>
      </w:rPr>
      <w:t>905.475.9566   Fax:  905.475.0703</w:t>
    </w:r>
  </w:p>
  <w:p w:rsidR="00713823" w:rsidRDefault="00713823" w:rsidP="00713823">
    <w:pPr>
      <w:pStyle w:val="Footer"/>
      <w:jc w:val="center"/>
      <w:rPr>
        <w:b/>
        <w:color w:val="0068A8"/>
        <w:sz w:val="18"/>
        <w:szCs w:val="18"/>
      </w:rPr>
    </w:pPr>
    <w:r w:rsidRPr="004F1669">
      <w:rPr>
        <w:b/>
        <w:color w:val="0068A8"/>
        <w:sz w:val="18"/>
        <w:szCs w:val="18"/>
      </w:rPr>
      <w:t>1.800.263.1669    Fax: 1.800.827.4779</w:t>
    </w:r>
  </w:p>
  <w:p w:rsidR="006A3333" w:rsidRDefault="006A3333" w:rsidP="00713823">
    <w:pPr>
      <w:pStyle w:val="Footer"/>
      <w:jc w:val="center"/>
      <w:rPr>
        <w:b/>
        <w:color w:val="0068A8"/>
        <w:sz w:val="18"/>
        <w:szCs w:val="18"/>
      </w:rPr>
    </w:pPr>
  </w:p>
  <w:p w:rsidR="006A3333" w:rsidRDefault="006A3333" w:rsidP="00713823">
    <w:pPr>
      <w:pStyle w:val="Footer"/>
      <w:jc w:val="center"/>
      <w:rPr>
        <w:b/>
        <w:color w:val="0068A8"/>
        <w:sz w:val="18"/>
        <w:szCs w:val="18"/>
      </w:rPr>
    </w:pPr>
  </w:p>
  <w:p w:rsidR="006A3333" w:rsidRDefault="006A3333" w:rsidP="00713823">
    <w:pPr>
      <w:pStyle w:val="Footer"/>
      <w:jc w:val="center"/>
      <w:rPr>
        <w:b/>
        <w:color w:val="0068A8"/>
        <w:sz w:val="18"/>
        <w:szCs w:val="18"/>
      </w:rPr>
    </w:pPr>
  </w:p>
  <w:p w:rsidR="006A3333" w:rsidRPr="006A3333" w:rsidRDefault="006A3333" w:rsidP="006A3333">
    <w:pPr>
      <w:pStyle w:val="Footer"/>
      <w:rPr>
        <w:b/>
        <w:sz w:val="14"/>
        <w:szCs w:val="14"/>
      </w:rPr>
    </w:pPr>
    <w:r w:rsidRPr="006A3333">
      <w:rPr>
        <w:b/>
        <w:sz w:val="14"/>
        <w:szCs w:val="14"/>
      </w:rPr>
      <w:fldChar w:fldCharType="begin"/>
    </w:r>
    <w:r w:rsidRPr="006A3333">
      <w:rPr>
        <w:b/>
        <w:sz w:val="14"/>
        <w:szCs w:val="14"/>
      </w:rPr>
      <w:instrText xml:space="preserve"> FILENAME \* MERGEFORMAT </w:instrText>
    </w:r>
    <w:r w:rsidRPr="006A3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Customer's Acct Info for WT Request - Canada - Fillable - April 12-2018.docx</w:t>
    </w:r>
    <w:r w:rsidRPr="006A3333">
      <w:rPr>
        <w:b/>
        <w:sz w:val="14"/>
        <w:szCs w:val="14"/>
      </w:rPr>
      <w:fldChar w:fldCharType="end"/>
    </w:r>
  </w:p>
  <w:p w:rsidR="004F1669" w:rsidRDefault="004F1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DD" w:rsidRDefault="001328DD">
      <w:r>
        <w:separator/>
      </w:r>
    </w:p>
  </w:footnote>
  <w:footnote w:type="continuationSeparator" w:id="0">
    <w:p w:rsidR="001328DD" w:rsidRDefault="001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YwXBT75VJDGusfbnJh7D5wksD2dLtcc5hfH8+L8AGHpoBgVzLK5xKQx2Y4tMSUifRYzccblsUwWCL6qbWIEg==" w:salt="vcppUASU9M8mN9hAwXUyE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71F7"/>
    <w:rsid w:val="000134FA"/>
    <w:rsid w:val="0002798A"/>
    <w:rsid w:val="00063EEE"/>
    <w:rsid w:val="00083002"/>
    <w:rsid w:val="00087B85"/>
    <w:rsid w:val="00095E63"/>
    <w:rsid w:val="000A01F1"/>
    <w:rsid w:val="000C1163"/>
    <w:rsid w:val="000D2539"/>
    <w:rsid w:val="000F2DF4"/>
    <w:rsid w:val="000F6783"/>
    <w:rsid w:val="00101CD9"/>
    <w:rsid w:val="001059A0"/>
    <w:rsid w:val="00120C95"/>
    <w:rsid w:val="001328DD"/>
    <w:rsid w:val="0014663E"/>
    <w:rsid w:val="00175FAD"/>
    <w:rsid w:val="00180664"/>
    <w:rsid w:val="001829C1"/>
    <w:rsid w:val="0018408E"/>
    <w:rsid w:val="00185BA5"/>
    <w:rsid w:val="00195009"/>
    <w:rsid w:val="0019779B"/>
    <w:rsid w:val="00231C47"/>
    <w:rsid w:val="00247AF4"/>
    <w:rsid w:val="00250014"/>
    <w:rsid w:val="00254D4B"/>
    <w:rsid w:val="002735BB"/>
    <w:rsid w:val="00275BB5"/>
    <w:rsid w:val="00286F6A"/>
    <w:rsid w:val="00291C8C"/>
    <w:rsid w:val="002964F0"/>
    <w:rsid w:val="002A1452"/>
    <w:rsid w:val="002A1ECE"/>
    <w:rsid w:val="002A2510"/>
    <w:rsid w:val="002A733C"/>
    <w:rsid w:val="002B4D1D"/>
    <w:rsid w:val="002C10B1"/>
    <w:rsid w:val="002D222A"/>
    <w:rsid w:val="002D3921"/>
    <w:rsid w:val="002D486E"/>
    <w:rsid w:val="003052B4"/>
    <w:rsid w:val="003076FD"/>
    <w:rsid w:val="00317005"/>
    <w:rsid w:val="00335259"/>
    <w:rsid w:val="003929F1"/>
    <w:rsid w:val="003A05D4"/>
    <w:rsid w:val="003A1B63"/>
    <w:rsid w:val="003A2FD5"/>
    <w:rsid w:val="003A41A1"/>
    <w:rsid w:val="003B2326"/>
    <w:rsid w:val="003D6DE8"/>
    <w:rsid w:val="003F095E"/>
    <w:rsid w:val="003F1D46"/>
    <w:rsid w:val="00437ED0"/>
    <w:rsid w:val="00440CD8"/>
    <w:rsid w:val="00443837"/>
    <w:rsid w:val="00444148"/>
    <w:rsid w:val="00450F66"/>
    <w:rsid w:val="00461739"/>
    <w:rsid w:val="00467865"/>
    <w:rsid w:val="0048685F"/>
    <w:rsid w:val="00492E40"/>
    <w:rsid w:val="004A1437"/>
    <w:rsid w:val="004A4198"/>
    <w:rsid w:val="004A54EA"/>
    <w:rsid w:val="004B0578"/>
    <w:rsid w:val="004C2FEE"/>
    <w:rsid w:val="004C5EE5"/>
    <w:rsid w:val="004E34C6"/>
    <w:rsid w:val="004E5C66"/>
    <w:rsid w:val="004F1669"/>
    <w:rsid w:val="004F62AD"/>
    <w:rsid w:val="00501AE8"/>
    <w:rsid w:val="00504B65"/>
    <w:rsid w:val="005114CE"/>
    <w:rsid w:val="0052069D"/>
    <w:rsid w:val="0052122B"/>
    <w:rsid w:val="005274FB"/>
    <w:rsid w:val="00542885"/>
    <w:rsid w:val="005557F6"/>
    <w:rsid w:val="00563778"/>
    <w:rsid w:val="005957D4"/>
    <w:rsid w:val="005B4AE2"/>
    <w:rsid w:val="005C3D49"/>
    <w:rsid w:val="005E63CC"/>
    <w:rsid w:val="005F0671"/>
    <w:rsid w:val="005F6E87"/>
    <w:rsid w:val="00613129"/>
    <w:rsid w:val="00617C65"/>
    <w:rsid w:val="00633DC0"/>
    <w:rsid w:val="00650695"/>
    <w:rsid w:val="00682C69"/>
    <w:rsid w:val="006A21A5"/>
    <w:rsid w:val="006A3333"/>
    <w:rsid w:val="006B4E8E"/>
    <w:rsid w:val="006D2635"/>
    <w:rsid w:val="006D779C"/>
    <w:rsid w:val="006E4F63"/>
    <w:rsid w:val="006E729E"/>
    <w:rsid w:val="00713823"/>
    <w:rsid w:val="007229D0"/>
    <w:rsid w:val="00735C12"/>
    <w:rsid w:val="00756F2A"/>
    <w:rsid w:val="007602AC"/>
    <w:rsid w:val="00774B67"/>
    <w:rsid w:val="00793AC6"/>
    <w:rsid w:val="007A71DE"/>
    <w:rsid w:val="007B199B"/>
    <w:rsid w:val="007B6119"/>
    <w:rsid w:val="007C1DA0"/>
    <w:rsid w:val="007E27B0"/>
    <w:rsid w:val="007E2A15"/>
    <w:rsid w:val="007E56C4"/>
    <w:rsid w:val="008107D6"/>
    <w:rsid w:val="00841645"/>
    <w:rsid w:val="00851062"/>
    <w:rsid w:val="00852EC6"/>
    <w:rsid w:val="0088782D"/>
    <w:rsid w:val="008A0543"/>
    <w:rsid w:val="008A1B26"/>
    <w:rsid w:val="008B08EF"/>
    <w:rsid w:val="008B24BB"/>
    <w:rsid w:val="008B57DD"/>
    <w:rsid w:val="008B7081"/>
    <w:rsid w:val="008D40FF"/>
    <w:rsid w:val="00902964"/>
    <w:rsid w:val="009126F8"/>
    <w:rsid w:val="009168E0"/>
    <w:rsid w:val="00922605"/>
    <w:rsid w:val="0094790F"/>
    <w:rsid w:val="00954F3B"/>
    <w:rsid w:val="00966B90"/>
    <w:rsid w:val="009737B7"/>
    <w:rsid w:val="009802C4"/>
    <w:rsid w:val="009973A4"/>
    <w:rsid w:val="009976D9"/>
    <w:rsid w:val="00997A3E"/>
    <w:rsid w:val="009A4EA3"/>
    <w:rsid w:val="009A55DC"/>
    <w:rsid w:val="009A6BA6"/>
    <w:rsid w:val="009C220D"/>
    <w:rsid w:val="009D0681"/>
    <w:rsid w:val="009D2E86"/>
    <w:rsid w:val="009D6AEA"/>
    <w:rsid w:val="00A15932"/>
    <w:rsid w:val="00A211B2"/>
    <w:rsid w:val="00A2727E"/>
    <w:rsid w:val="00A35524"/>
    <w:rsid w:val="00A63C7F"/>
    <w:rsid w:val="00A74F99"/>
    <w:rsid w:val="00A82BA3"/>
    <w:rsid w:val="00A83ED4"/>
    <w:rsid w:val="00A94ACC"/>
    <w:rsid w:val="00AE6FA4"/>
    <w:rsid w:val="00AF5C8E"/>
    <w:rsid w:val="00B03907"/>
    <w:rsid w:val="00B11811"/>
    <w:rsid w:val="00B15202"/>
    <w:rsid w:val="00B311E1"/>
    <w:rsid w:val="00B43244"/>
    <w:rsid w:val="00B4735C"/>
    <w:rsid w:val="00B67504"/>
    <w:rsid w:val="00B90EC2"/>
    <w:rsid w:val="00B918AD"/>
    <w:rsid w:val="00BA268F"/>
    <w:rsid w:val="00BD045E"/>
    <w:rsid w:val="00BF715B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3DA7"/>
    <w:rsid w:val="00D527DA"/>
    <w:rsid w:val="00D6155E"/>
    <w:rsid w:val="00D70606"/>
    <w:rsid w:val="00D90A75"/>
    <w:rsid w:val="00DA1507"/>
    <w:rsid w:val="00DA4B5C"/>
    <w:rsid w:val="00DC47A2"/>
    <w:rsid w:val="00DE1551"/>
    <w:rsid w:val="00DE7FB7"/>
    <w:rsid w:val="00E16290"/>
    <w:rsid w:val="00E20DDA"/>
    <w:rsid w:val="00E31005"/>
    <w:rsid w:val="00E32A8B"/>
    <w:rsid w:val="00E36054"/>
    <w:rsid w:val="00E37E7B"/>
    <w:rsid w:val="00E40486"/>
    <w:rsid w:val="00E46E04"/>
    <w:rsid w:val="00E53D1C"/>
    <w:rsid w:val="00E64D22"/>
    <w:rsid w:val="00E86836"/>
    <w:rsid w:val="00E87396"/>
    <w:rsid w:val="00EB478A"/>
    <w:rsid w:val="00EC42A3"/>
    <w:rsid w:val="00EF4BD2"/>
    <w:rsid w:val="00F02A61"/>
    <w:rsid w:val="00F264EB"/>
    <w:rsid w:val="00F56EC8"/>
    <w:rsid w:val="00F83033"/>
    <w:rsid w:val="00F966AA"/>
    <w:rsid w:val="00FB538F"/>
    <w:rsid w:val="00FC2A3C"/>
    <w:rsid w:val="00FC3071"/>
    <w:rsid w:val="00FD5902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500A5-AA5B-4566-80D2-2EEB7D0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Caption">
    <w:name w:val="caption"/>
    <w:basedOn w:val="Normal"/>
    <w:next w:val="Normal"/>
    <w:qFormat/>
    <w:rsid w:val="00A15932"/>
    <w:pPr>
      <w:ind w:left="3600"/>
    </w:pPr>
    <w:rPr>
      <w:rFonts w:ascii="Times New Roman" w:hAnsi="Times New Roman"/>
      <w:b/>
      <w:sz w:val="20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A1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3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82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D045E"/>
    <w:pPr>
      <w:tabs>
        <w:tab w:val="left" w:pos="270"/>
      </w:tabs>
      <w:ind w:left="18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eeden\LOCALS~1\Temp\TCD6C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Duane Lee Den</dc:creator>
  <cp:keywords/>
  <dc:description/>
  <cp:lastModifiedBy>Chuakay, Thelma</cp:lastModifiedBy>
  <cp:revision>5</cp:revision>
  <cp:lastPrinted>2018-04-12T19:10:00Z</cp:lastPrinted>
  <dcterms:created xsi:type="dcterms:W3CDTF">2018-04-12T19:13:00Z</dcterms:created>
  <dcterms:modified xsi:type="dcterms:W3CDTF">2018-09-10T14:22:00Z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